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2261"/>
        <w:gridCol w:w="472"/>
        <w:gridCol w:w="472"/>
        <w:gridCol w:w="472"/>
        <w:gridCol w:w="100"/>
        <w:gridCol w:w="3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A32771">
        <w:trPr>
          <w:tblCellSpacing w:w="20" w:type="dxa"/>
        </w:trPr>
        <w:tc>
          <w:tcPr>
            <w:tcW w:w="10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CC2050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A6320E" w:rsidRPr="00CB5AF2" w:rsidTr="00A32771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A6320E" w:rsidRPr="00A6320E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A32771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A3277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60783" w:rsidRPr="00CB5AF2" w:rsidRDefault="00560783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A3277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560783" w:rsidRDefault="00560783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60783" w:rsidRPr="00CB5AF2" w:rsidRDefault="00560783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A32771">
        <w:trPr>
          <w:trHeight w:val="2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560783" w:rsidRDefault="00560783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60783" w:rsidRPr="00CB5AF2" w:rsidRDefault="00560783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A32771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560783" w:rsidRPr="00CB5AF2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A32771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F27647" w:rsidRDefault="00F27647" w:rsidP="00560783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6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A6320E" w:rsidRPr="00CB5AF2" w:rsidTr="00A32771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F27647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A32771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560783" w:rsidP="00A6320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A32771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560783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</w:t>
            </w:r>
            <w:r w:rsidR="00F27647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3066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6320E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Да ли су раније коришћена средства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(навести назив пројекта, временски период и висину средстава)</w:t>
            </w:r>
          </w:p>
        </w:tc>
        <w:tc>
          <w:tcPr>
            <w:tcW w:w="6079" w:type="dxa"/>
            <w:gridSpan w:val="14"/>
            <w:shd w:val="clear" w:color="auto" w:fill="auto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3864" w:rsidRPr="00CB5AF2" w:rsidTr="00A32771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B83864" w:rsidRDefault="00560783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B83864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6"/>
            <w:shd w:val="clear" w:color="auto" w:fill="C6D9F1" w:themeFill="text2" w:themeFillTint="33"/>
            <w:vAlign w:val="center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Врста подстицаја (ставити Х) </w:t>
            </w:r>
          </w:p>
        </w:tc>
      </w:tr>
      <w:tr w:rsidR="00B83864" w:rsidRPr="00CB5AF2" w:rsidTr="00A32771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05" w:type="dxa"/>
            <w:shd w:val="clear" w:color="auto" w:fill="C6D9F1" w:themeFill="text2" w:themeFillTint="33"/>
            <w:vAlign w:val="center"/>
          </w:tcPr>
          <w:p w:rsidR="00B83864" w:rsidRPr="00B83864" w:rsidRDefault="00B83864" w:rsidP="00B83864">
            <w:pPr>
              <w:spacing w:after="0"/>
              <w:ind w:left="36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15"/>
            <w:shd w:val="clear" w:color="auto" w:fill="auto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1.10.1. Суфинансирање дијела трошкова набавке основног средства</w:t>
            </w:r>
          </w:p>
        </w:tc>
      </w:tr>
      <w:tr w:rsidR="00B83864" w:rsidRPr="00CB5AF2" w:rsidTr="00A32771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05" w:type="dxa"/>
            <w:shd w:val="clear" w:color="auto" w:fill="C6D9F1" w:themeFill="text2" w:themeFillTint="33"/>
            <w:vAlign w:val="center"/>
          </w:tcPr>
          <w:p w:rsidR="00B83864" w:rsidRPr="00CB5AF2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15"/>
            <w:shd w:val="clear" w:color="auto" w:fill="auto"/>
          </w:tcPr>
          <w:p w:rsidR="00B83864" w:rsidRPr="00CB5AF2" w:rsidRDefault="00B83864" w:rsidP="00560783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</w:t>
            </w:r>
            <w:r w:rsidR="00560783">
              <w:rPr>
                <w:rFonts w:asciiTheme="minorHAnsi" w:hAnsiTheme="minorHAnsi" w:cstheme="minorHAnsi"/>
                <w:b/>
                <w:sz w:val="20"/>
                <w:lang w:val="sr-Latn-RS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.</w:t>
            </w:r>
            <w:r w:rsidR="00213DE1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Суфинансирање набавке опреме за опремање кабинета за практичну наставу средњих стручних школа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</w:t>
            </w:r>
          </w:p>
        </w:tc>
      </w:tr>
      <w:tr w:rsidR="00A32771" w:rsidRPr="00CB5AF2" w:rsidTr="00A32771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32771" w:rsidRPr="00A32771" w:rsidRDefault="00A32771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1.7</w:t>
            </w:r>
          </w:p>
        </w:tc>
        <w:tc>
          <w:tcPr>
            <w:tcW w:w="4582" w:type="dxa"/>
            <w:gridSpan w:val="6"/>
            <w:shd w:val="clear" w:color="auto" w:fill="C6D9F1" w:themeFill="text2" w:themeFillTint="33"/>
            <w:vAlign w:val="center"/>
          </w:tcPr>
          <w:p w:rsidR="00A32771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новозапослених лица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A32771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  <w:tr w:rsidR="00A32771" w:rsidRPr="00CB5AF2" w:rsidTr="00A32771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32771" w:rsidRPr="00A32771" w:rsidRDefault="00A32771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1.8</w:t>
            </w:r>
          </w:p>
        </w:tc>
        <w:tc>
          <w:tcPr>
            <w:tcW w:w="9185" w:type="dxa"/>
            <w:gridSpan w:val="16"/>
            <w:shd w:val="clear" w:color="auto" w:fill="C6D9F1" w:themeFill="text2" w:themeFillTint="33"/>
            <w:vAlign w:val="center"/>
          </w:tcPr>
          <w:p w:rsidR="00A32771" w:rsidRPr="00A32771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</w:tc>
      </w:tr>
      <w:tr w:rsidR="00A32771" w:rsidRPr="00CB5AF2" w:rsidTr="00A32771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32771" w:rsidRDefault="00A32771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6"/>
            <w:shd w:val="clear" w:color="auto" w:fill="C6D9F1" w:themeFill="text2" w:themeFillTint="33"/>
            <w:vAlign w:val="center"/>
          </w:tcPr>
          <w:p w:rsidR="00A32771" w:rsidRPr="00CB5AF2" w:rsidRDefault="00AD797B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1.8.1. </w:t>
            </w:r>
            <w:r w:rsidR="00A32771" w:rsidRPr="003C5798">
              <w:rPr>
                <w:rFonts w:asciiTheme="minorHAnsi" w:hAnsiTheme="minorHAnsi" w:cstheme="minorHAnsi"/>
                <w:b/>
                <w:sz w:val="18"/>
              </w:rPr>
              <w:t>Укупна вриједност пројекта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A32771" w:rsidRPr="00CB5AF2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A32771" w:rsidRPr="00CB5AF2" w:rsidTr="00A32771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32771" w:rsidRDefault="00A32771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6"/>
            <w:shd w:val="clear" w:color="auto" w:fill="C6D9F1" w:themeFill="text2" w:themeFillTint="33"/>
            <w:vAlign w:val="center"/>
          </w:tcPr>
          <w:p w:rsidR="00A32771" w:rsidRPr="00CB5AF2" w:rsidRDefault="00AD797B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1.8.2. </w:t>
            </w:r>
            <w:r w:rsidR="00A32771" w:rsidRPr="003C5798">
              <w:rPr>
                <w:rFonts w:asciiTheme="minorHAnsi" w:hAnsiTheme="minorHAnsi" w:cstheme="minorHAnsi"/>
                <w:b/>
                <w:sz w:val="18"/>
              </w:rPr>
              <w:t xml:space="preserve">Износ који се тражи од </w:t>
            </w:r>
            <w:r w:rsidR="00A32771"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A32771" w:rsidRPr="00CB5AF2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A32771" w:rsidRPr="00CB5AF2" w:rsidTr="00A32771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32771" w:rsidRDefault="00A32771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6"/>
            <w:shd w:val="clear" w:color="auto" w:fill="C6D9F1" w:themeFill="text2" w:themeFillTint="33"/>
            <w:vAlign w:val="center"/>
          </w:tcPr>
          <w:p w:rsidR="00A32771" w:rsidRPr="00CB5AF2" w:rsidRDefault="00AD797B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1.8.3. Износ</w:t>
            </w:r>
            <w:r w:rsidR="00A32771" w:rsidRPr="003C5798">
              <w:rPr>
                <w:rFonts w:asciiTheme="minorHAnsi" w:hAnsiTheme="minorHAnsi" w:cstheme="minorHAnsi"/>
                <w:b/>
                <w:sz w:val="18"/>
              </w:rPr>
              <w:t xml:space="preserve"> властитих средстава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A32771" w:rsidRPr="00CB5AF2" w:rsidRDefault="00A32771" w:rsidP="00560783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D797B" w:rsidRDefault="00AD797B">
      <w:pPr>
        <w:rPr>
          <w:lang w:val="sr-Cyrl-BA"/>
        </w:rPr>
      </w:pPr>
    </w:p>
    <w:p w:rsidR="00AD797B" w:rsidRDefault="00AD797B">
      <w:pPr>
        <w:rPr>
          <w:lang w:val="sr-Cyrl-BA"/>
        </w:rPr>
      </w:pPr>
      <w:r>
        <w:rPr>
          <w:lang w:val="sr-Cyrl-BA"/>
        </w:rPr>
        <w:br w:type="page"/>
      </w:r>
    </w:p>
    <w:p w:rsidR="00B83864" w:rsidRDefault="00B83864">
      <w:pPr>
        <w:rPr>
          <w:lang w:val="sr-Cyrl-BA"/>
        </w:rPr>
      </w:pPr>
    </w:p>
    <w:tbl>
      <w:tblPr>
        <w:tblpPr w:leftFromText="180" w:rightFromText="180" w:vertAnchor="text" w:horzAnchor="margin" w:tblpXSpec="center" w:tblpY="-29"/>
        <w:tblOverlap w:val="never"/>
        <w:tblW w:w="1005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3410"/>
        <w:gridCol w:w="5806"/>
      </w:tblGrid>
      <w:tr w:rsidR="00F27647" w:rsidRPr="00CB5AF2" w:rsidTr="00AD797B">
        <w:trPr>
          <w:tblCellSpacing w:w="20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647" w:rsidRPr="00F27647" w:rsidRDefault="00F27647" w:rsidP="00AD797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32"/>
              </w:rPr>
            </w:pPr>
            <w:r w:rsidRPr="00F27647">
              <w:rPr>
                <w:rFonts w:asciiTheme="minorHAnsi" w:hAnsiTheme="minorHAnsi" w:cstheme="minorHAnsi"/>
                <w:b/>
                <w:sz w:val="32"/>
              </w:rPr>
              <w:br w:type="page"/>
            </w:r>
            <w:r w:rsidRPr="00F27647">
              <w:rPr>
                <w:rFonts w:asciiTheme="minorHAnsi" w:hAnsiTheme="minorHAnsi" w:cstheme="minorHAnsi"/>
                <w:b/>
                <w:szCs w:val="28"/>
              </w:rPr>
              <w:t>ПОДАЦИ О ПРОЈЕКТУ</w:t>
            </w:r>
          </w:p>
        </w:tc>
      </w:tr>
      <w:tr w:rsidR="00F27647" w:rsidRPr="00CB5AF2" w:rsidTr="00AD797B">
        <w:trPr>
          <w:trHeight w:val="50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370" w:type="dxa"/>
            <w:shd w:val="clear" w:color="auto" w:fill="C6D9F1" w:themeFill="text2" w:themeFillTint="33"/>
            <w:vAlign w:val="center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Назив пројекта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F27647" w:rsidRPr="00CB5AF2" w:rsidRDefault="00F27647" w:rsidP="00AD797B">
            <w:pPr>
              <w:rPr>
                <w:rFonts w:asciiTheme="minorHAnsi" w:hAnsiTheme="minorHAnsi" w:cstheme="minorHAnsi"/>
              </w:rPr>
            </w:pPr>
          </w:p>
          <w:p w:rsidR="00F27647" w:rsidRPr="00CB5AF2" w:rsidRDefault="00F27647" w:rsidP="00AD797B">
            <w:pPr>
              <w:rPr>
                <w:rFonts w:asciiTheme="minorHAnsi" w:hAnsiTheme="minorHAnsi" w:cstheme="minorHAnsi"/>
              </w:rPr>
            </w:pPr>
          </w:p>
        </w:tc>
      </w:tr>
      <w:tr w:rsidR="00F27647" w:rsidRPr="00CB5AF2" w:rsidTr="00AD797B">
        <w:trPr>
          <w:trHeight w:val="414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9156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Сажети опис пројекта (10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- 15 реченица)</w:t>
            </w: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</w:rPr>
              <w:t>( кратко наведите главне дијелове пројекта, циљеве, методе рада, очекиване резултате)</w:t>
            </w:r>
          </w:p>
        </w:tc>
      </w:tr>
      <w:tr w:rsidR="00F27647" w:rsidRPr="00CB5AF2" w:rsidTr="00AD797B">
        <w:trPr>
          <w:trHeight w:val="9227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156" w:type="dxa"/>
            <w:gridSpan w:val="2"/>
            <w:shd w:val="clear" w:color="auto" w:fill="auto"/>
            <w:vAlign w:val="center"/>
          </w:tcPr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.2.1.  Циљеви пројекта </w:t>
            </w: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791E23" w:rsidRPr="00CB5AF2" w:rsidRDefault="00791E23" w:rsidP="00791E23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.2.2. Начин реализације 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(10 реченица) </w:t>
            </w: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DF7A49" w:rsidRDefault="00F27647" w:rsidP="00AD797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.2.3. Очекивани резултати </w:t>
            </w: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DF7A49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CB5AF2" w:rsidRDefault="00F27647" w:rsidP="00AD797B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F16CAB" w:rsidRDefault="00F16CAB" w:rsidP="002666D3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AD0674" w:rsidRDefault="00AD0674" w:rsidP="002666D3">
      <w:pPr>
        <w:rPr>
          <w:lang w:val="sr-Cyrl-BA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CC2050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A13906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3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CC2050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>Попуњен пријавни образац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 xml:space="preserve">(пријава на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>
              <w:rPr>
                <w:sz w:val="18"/>
                <w:szCs w:val="18"/>
                <w:lang w:val="sr-Cyrl-CS" w:eastAsia="sr-Cyrl-CS"/>
              </w:rPr>
              <w:t xml:space="preserve"> привредног друштва или самосталног предузетника; </w:t>
            </w:r>
          </w:p>
        </w:tc>
      </w:tr>
      <w:tr w:rsidR="00AD0674" w:rsidRPr="00067308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Оригинал или овјерена фотокопија </w:t>
            </w: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>
              <w:rPr>
                <w:sz w:val="18"/>
                <w:szCs w:val="18"/>
                <w:lang w:val="sr-Cyrl-BA" w:eastAsia="sr-Cyrl-CS"/>
              </w:rPr>
              <w:t>а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>о разврставању јединица разврставања по дјелатностима (за привредна друштва) – АПИФ;</w:t>
            </w:r>
          </w:p>
        </w:tc>
      </w:tr>
      <w:tr w:rsidR="00AD067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 пореским обавезама</w:t>
            </w:r>
            <w:r>
              <w:rPr>
                <w:sz w:val="18"/>
                <w:szCs w:val="18"/>
                <w:lang w:val="sr-Cyrl-BA" w:eastAsia="sr-Cyrl-CS"/>
              </w:rPr>
              <w:t>;</w:t>
            </w:r>
          </w:p>
        </w:tc>
      </w:tr>
      <w:tr w:rsidR="00753CD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753CD4" w:rsidRPr="00753CD4" w:rsidRDefault="00753CD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753CD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ПДВ-а;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према Граду Бања Лука;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CC2050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</w:t>
            </w:r>
            <w:r>
              <w:rPr>
                <w:sz w:val="18"/>
                <w:szCs w:val="18"/>
                <w:lang w:val="sr-Cyrl-BA" w:eastAsia="sr-Cyrl-CS"/>
              </w:rPr>
              <w:t xml:space="preserve"> о броју запослених радника и измиреним обавезама према истим;</w:t>
            </w:r>
          </w:p>
        </w:tc>
      </w:tr>
      <w:tr w:rsidR="00AD0674" w:rsidRPr="00067308" w:rsidTr="00CC2050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B6489C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AD0674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98575E" w:rsidRDefault="00B6489C" w:rsidP="00CC2050">
            <w:pPr>
              <w:pStyle w:val="NoSpacing"/>
              <w:rPr>
                <w:i/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rFonts w:eastAsia="Times New Roman" w:cstheme="minorHAnsi"/>
                <w:sz w:val="18"/>
                <w:szCs w:val="18"/>
                <w:lang w:val="sr-Cyrl-RS"/>
              </w:rPr>
              <w:t>Увјерење да није под стечајем или пред ликвидацијом, или је ушао у одређен аранжман са повјериоцем, или је обуставио или ограничио активности, или је у аналогној ситуацији која проистиче из сличног поступка у складу са релевантним законима и прописима у РС и БиХ</w:t>
            </w:r>
            <w:r w:rsidRPr="009C7E18">
              <w:rPr>
                <w:rFonts w:eastAsia="Times New Roman" w:cstheme="minorHAnsi"/>
                <w:sz w:val="18"/>
                <w:szCs w:val="18"/>
                <w:lang w:val="hr-HR"/>
              </w:rPr>
              <w:t>;</w:t>
            </w:r>
          </w:p>
        </w:tc>
      </w:tr>
      <w:tr w:rsidR="00AD0674" w:rsidRPr="00067308" w:rsidTr="00CC2050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067308" w:rsidRDefault="00AD0674" w:rsidP="00B6489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ДОДАТНА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ДОКУМЕНТАЦИЈА (зависно од врсте </w:t>
            </w:r>
            <w:r w:rsidR="00B6489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подстицаја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AD0674" w:rsidRPr="00067308" w:rsidTr="00CC2050">
        <w:trPr>
          <w:trHeight w:val="992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D0674" w:rsidRPr="00B6489C" w:rsidRDefault="00B6489C" w:rsidP="00CC2050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D0674" w:rsidRPr="00A178DB" w:rsidRDefault="00AD0674" w:rsidP="005349EA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hr-HR"/>
              </w:rPr>
            </w:pP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конкурише за </w:t>
            </w:r>
            <w:r w:rsidR="00B6489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подстицај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6489C" w:rsidRPr="00B6489C">
              <w:rPr>
                <w:rFonts w:asciiTheme="minorHAnsi" w:hAnsiTheme="minorHAnsi" w:cstheme="minorHAnsi"/>
                <w:sz w:val="20"/>
                <w:lang w:val="sr-Cyrl-BA"/>
              </w:rPr>
              <w:t>1.10.1. Суфинансирање дијела трошкова набавке основног средства</w:t>
            </w:r>
            <w:r w:rsidR="00B6489C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обавезно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је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доставити </w:t>
            </w:r>
            <w:r w:rsidR="005349E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фактуру за набавку основног средства</w:t>
            </w:r>
            <w:r w:rsidRPr="00A178D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;</w:t>
            </w:r>
          </w:p>
        </w:tc>
      </w:tr>
      <w:tr w:rsidR="00A13906" w:rsidRPr="0067384F" w:rsidTr="00CC2050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13906" w:rsidRPr="00A13906" w:rsidRDefault="00A13906" w:rsidP="00A13906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13906" w:rsidRPr="009C7039" w:rsidRDefault="00A13906" w:rsidP="002E2D31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 xml:space="preserve">Уколико се конкурише за </w:t>
            </w:r>
            <w:r>
              <w:rPr>
                <w:sz w:val="18"/>
                <w:szCs w:val="18"/>
                <w:lang w:val="sr-Cyrl-RS"/>
              </w:rPr>
              <w:t xml:space="preserve">подстицај </w:t>
            </w:r>
            <w:r w:rsidR="009C7039">
              <w:rPr>
                <w:rFonts w:asciiTheme="minorHAnsi" w:hAnsiTheme="minorHAnsi" w:cstheme="minorHAnsi"/>
                <w:sz w:val="20"/>
                <w:lang w:val="sr-Cyrl-BA"/>
              </w:rPr>
              <w:t>1.10.2</w:t>
            </w:r>
            <w:r w:rsidRPr="00A13906">
              <w:rPr>
                <w:rFonts w:asciiTheme="minorHAnsi" w:hAnsiTheme="minorHAnsi" w:cstheme="minorHAnsi"/>
                <w:sz w:val="20"/>
                <w:lang w:val="sr-Cyrl-BA"/>
              </w:rPr>
              <w:t xml:space="preserve">. </w:t>
            </w:r>
            <w:r w:rsidR="00213DE1" w:rsidRPr="00A13906">
              <w:rPr>
                <w:rFonts w:asciiTheme="minorHAnsi" w:hAnsiTheme="minorHAnsi" w:cstheme="minorHAnsi"/>
                <w:sz w:val="20"/>
                <w:lang w:val="sr-Cyrl-BA"/>
              </w:rPr>
              <w:t xml:space="preserve">Суфинансирање дијела трошкова </w:t>
            </w:r>
            <w:r w:rsidR="002E2D31">
              <w:rPr>
                <w:rFonts w:asciiTheme="minorHAnsi" w:hAnsiTheme="minorHAnsi" w:cstheme="minorHAnsi"/>
                <w:sz w:val="20"/>
                <w:lang w:val="sr-Cyrl-BA"/>
              </w:rPr>
              <w:t>набавке опреме за опремање кабинета за практичну наставу средњих стручних школа</w:t>
            </w:r>
            <w:r w:rsidR="00213DE1" w:rsidRPr="00A13906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="00213DE1">
              <w:rPr>
                <w:rFonts w:asciiTheme="minorHAnsi" w:hAnsiTheme="minorHAnsi" w:cstheme="minorHAnsi"/>
                <w:sz w:val="20"/>
                <w:lang w:val="sr-Cyrl-BA"/>
              </w:rPr>
              <w:t>неопходно је доставити</w:t>
            </w:r>
            <w:r w:rsidR="002E2D31">
              <w:rPr>
                <w:rFonts w:asciiTheme="minorHAnsi" w:hAnsiTheme="minorHAnsi" w:cstheme="minorHAnsi"/>
                <w:sz w:val="20"/>
                <w:lang w:val="sr-Cyrl-BA"/>
              </w:rPr>
              <w:t>: припремљен пројекат опремања кабинета за стручну наставу,</w:t>
            </w:r>
            <w:r w:rsidR="00213DE1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="009C7039">
              <w:rPr>
                <w:rFonts w:asciiTheme="minorHAnsi" w:hAnsiTheme="minorHAnsi" w:cstheme="minorHAnsi"/>
                <w:sz w:val="20"/>
                <w:lang w:val="sr-Cyrl-RS"/>
              </w:rPr>
              <w:t>списак партнера – сарадника на пројекту и предрачун за набавку опреме.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E" w:rsidRDefault="002350FE" w:rsidP="001669EF">
      <w:pPr>
        <w:spacing w:after="0" w:line="240" w:lineRule="auto"/>
      </w:pPr>
      <w:r>
        <w:separator/>
      </w:r>
    </w:p>
  </w:endnote>
  <w:endnote w:type="continuationSeparator" w:id="0">
    <w:p w:rsidR="002350FE" w:rsidRDefault="002350FE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E" w:rsidRDefault="002350FE" w:rsidP="001669EF">
      <w:pPr>
        <w:spacing w:after="0" w:line="240" w:lineRule="auto"/>
      </w:pPr>
      <w:r>
        <w:separator/>
      </w:r>
    </w:p>
  </w:footnote>
  <w:footnote w:type="continuationSeparator" w:id="0">
    <w:p w:rsidR="002350FE" w:rsidRDefault="002350FE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560783">
      <w:rPr>
        <w:rFonts w:cs="Calibri"/>
        <w:b/>
        <w:sz w:val="20"/>
        <w:szCs w:val="20"/>
        <w:lang w:val="sr-Cyrl-BA"/>
      </w:rPr>
      <w:t>Об.1 ЈП 2019</w:t>
    </w:r>
  </w:p>
  <w:p w:rsidR="001669EF" w:rsidRPr="001669EF" w:rsidRDefault="001669EF" w:rsidP="001669EF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>за подстицајна средства за повећање продуктивности и конкурентности привредника у функцији запошљавања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E"/>
    <w:rsid w:val="00015D4E"/>
    <w:rsid w:val="001669EF"/>
    <w:rsid w:val="00213DE1"/>
    <w:rsid w:val="002350FE"/>
    <w:rsid w:val="002666D3"/>
    <w:rsid w:val="002E2D31"/>
    <w:rsid w:val="003A577A"/>
    <w:rsid w:val="003C5798"/>
    <w:rsid w:val="0046251F"/>
    <w:rsid w:val="005349EA"/>
    <w:rsid w:val="00560783"/>
    <w:rsid w:val="005E4C72"/>
    <w:rsid w:val="006C3871"/>
    <w:rsid w:val="00753CD4"/>
    <w:rsid w:val="00791E23"/>
    <w:rsid w:val="007F24BD"/>
    <w:rsid w:val="008D50F4"/>
    <w:rsid w:val="009C7039"/>
    <w:rsid w:val="00A13906"/>
    <w:rsid w:val="00A3183B"/>
    <w:rsid w:val="00A32771"/>
    <w:rsid w:val="00A6320E"/>
    <w:rsid w:val="00AD0674"/>
    <w:rsid w:val="00AD797B"/>
    <w:rsid w:val="00B4251E"/>
    <w:rsid w:val="00B6489C"/>
    <w:rsid w:val="00B83864"/>
    <w:rsid w:val="00BB4FBF"/>
    <w:rsid w:val="00C032AE"/>
    <w:rsid w:val="00C62DBE"/>
    <w:rsid w:val="00D4069F"/>
    <w:rsid w:val="00E54875"/>
    <w:rsid w:val="00EC5EAE"/>
    <w:rsid w:val="00F16CAB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870B-8B61-43F0-99F2-A63AE15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CA96-6D53-4F94-B7AD-4F9E485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Nebojša Novaković</cp:lastModifiedBy>
  <cp:revision>2</cp:revision>
  <cp:lastPrinted>2019-06-14T10:49:00Z</cp:lastPrinted>
  <dcterms:created xsi:type="dcterms:W3CDTF">2019-06-14T11:23:00Z</dcterms:created>
  <dcterms:modified xsi:type="dcterms:W3CDTF">2019-06-14T11:23:00Z</dcterms:modified>
</cp:coreProperties>
</file>